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EE0C37" w:rsidP="004E1AED">
      <w:pPr>
        <w:pStyle w:val="Ttulo"/>
      </w:pPr>
      <w:r>
        <w:t>PRÁCTICA</w:t>
      </w:r>
      <w:r w:rsidR="001F5990">
        <w:t xml:space="preserve"> </w:t>
      </w:r>
      <w:r w:rsidR="000F665C">
        <w:t>AUGMENTED CLASS</w:t>
      </w:r>
    </w:p>
    <w:p w:rsidR="00194DF6" w:rsidRDefault="00BE0FE5">
      <w:pPr>
        <w:pStyle w:val="Ttulo1"/>
      </w:pPr>
      <w:r>
        <w:t>CREACIÓN, DISEÑO Y COMPROBACIÓN</w:t>
      </w:r>
    </w:p>
    <w:p w:rsidR="00BE0FE5" w:rsidRDefault="00BE0FE5" w:rsidP="00BE0FE5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*REQUISITOS: </w:t>
      </w:r>
    </w:p>
    <w:p w:rsidR="000271BF" w:rsidRDefault="000E77DB" w:rsidP="000F665C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 w:rsidR="00240ED7">
        <w:rPr>
          <w:rFonts w:ascii="Arial" w:hAnsi="Arial" w:cs="Arial"/>
          <w:sz w:val="20"/>
        </w:rPr>
        <w:t>App</w:t>
      </w:r>
      <w:r w:rsidR="000271BF">
        <w:rPr>
          <w:rFonts w:ascii="Arial" w:hAnsi="Arial" w:cs="Arial"/>
          <w:sz w:val="20"/>
        </w:rPr>
        <w:t xml:space="preserve"> </w:t>
      </w:r>
      <w:proofErr w:type="spellStart"/>
      <w:r w:rsidR="000F665C">
        <w:rPr>
          <w:rFonts w:ascii="Arial" w:hAnsi="Arial" w:cs="Arial"/>
          <w:sz w:val="20"/>
        </w:rPr>
        <w:t>Augmented</w:t>
      </w:r>
      <w:proofErr w:type="spellEnd"/>
      <w:r w:rsidR="000F665C">
        <w:rPr>
          <w:rFonts w:ascii="Arial" w:hAnsi="Arial" w:cs="Arial"/>
          <w:sz w:val="20"/>
        </w:rPr>
        <w:t xml:space="preserve"> </w:t>
      </w:r>
      <w:proofErr w:type="spellStart"/>
      <w:r w:rsidR="000F665C">
        <w:rPr>
          <w:rFonts w:ascii="Arial" w:hAnsi="Arial" w:cs="Arial"/>
          <w:sz w:val="20"/>
        </w:rPr>
        <w:t>Class</w:t>
      </w:r>
      <w:proofErr w:type="spellEnd"/>
      <w:r w:rsidR="000F665C">
        <w:rPr>
          <w:rFonts w:ascii="Arial" w:hAnsi="Arial" w:cs="Arial"/>
          <w:sz w:val="20"/>
        </w:rPr>
        <w:t>.</w:t>
      </w:r>
    </w:p>
    <w:p w:rsidR="00EB575C" w:rsidRDefault="00EB575C" w:rsidP="000F665C">
      <w:pPr>
        <w:shd w:val="clear" w:color="auto" w:fill="DADADA" w:themeFill="background2" w:themeFillShade="E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*Esta app solo permite un máximo de 2 creaciones en RA.</w:t>
      </w:r>
      <w:bookmarkStart w:id="0" w:name="_GoBack"/>
      <w:bookmarkEnd w:id="0"/>
    </w:p>
    <w:p w:rsidR="001F5990" w:rsidRDefault="001F5990" w:rsidP="001F5990">
      <w:pPr>
        <w:shd w:val="clear" w:color="auto" w:fill="DADADA" w:themeFill="background2" w:themeFillShade="E6"/>
        <w:rPr>
          <w:rFonts w:ascii="Arial" w:hAnsi="Arial" w:cs="Arial"/>
          <w:sz w:val="20"/>
        </w:rPr>
      </w:pPr>
    </w:p>
    <w:p w:rsidR="00BE0FE5" w:rsidRDefault="00BE0FE5" w:rsidP="00BE0FE5">
      <w:pPr>
        <w:rPr>
          <w:rFonts w:ascii="Arial" w:hAnsi="Arial" w:cs="Arial"/>
          <w:sz w:val="20"/>
        </w:rPr>
      </w:pPr>
    </w:p>
    <w:p w:rsidR="000F665C" w:rsidRDefault="00BE0FE5" w:rsidP="000F66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</w:t>
      </w:r>
      <w:r w:rsidR="000F665C">
        <w:rPr>
          <w:rFonts w:ascii="Arial" w:hAnsi="Arial" w:cs="Arial"/>
          <w:sz w:val="20"/>
        </w:rPr>
        <w:t xml:space="preserve">Descarga la App </w:t>
      </w:r>
      <w:proofErr w:type="spellStart"/>
      <w:r w:rsidR="000F665C">
        <w:rPr>
          <w:rFonts w:ascii="Arial" w:hAnsi="Arial" w:cs="Arial"/>
          <w:sz w:val="20"/>
        </w:rPr>
        <w:t>Augmented</w:t>
      </w:r>
      <w:proofErr w:type="spellEnd"/>
      <w:r w:rsidR="000F665C">
        <w:rPr>
          <w:rFonts w:ascii="Arial" w:hAnsi="Arial" w:cs="Arial"/>
          <w:sz w:val="20"/>
        </w:rPr>
        <w:t xml:space="preserve"> </w:t>
      </w:r>
      <w:proofErr w:type="spellStart"/>
      <w:r w:rsidR="000F665C">
        <w:rPr>
          <w:rFonts w:ascii="Arial" w:hAnsi="Arial" w:cs="Arial"/>
          <w:sz w:val="20"/>
        </w:rPr>
        <w:t>Class</w:t>
      </w:r>
      <w:proofErr w:type="spellEnd"/>
      <w:r w:rsidR="000F665C">
        <w:rPr>
          <w:rFonts w:ascii="Arial" w:hAnsi="Arial" w:cs="Arial"/>
          <w:sz w:val="20"/>
        </w:rPr>
        <w:t>.</w:t>
      </w:r>
    </w:p>
    <w:p w:rsidR="00C364F6" w:rsidRDefault="000F665C" w:rsidP="00292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2-“Ir al inventor”. Crea un nuevo proyecto. Tomar una imagen (por ejemplo, tarjeta de </w:t>
      </w:r>
      <w:proofErr w:type="spellStart"/>
      <w:r>
        <w:rPr>
          <w:rFonts w:ascii="Arial" w:hAnsi="Arial" w:cs="Arial"/>
          <w:sz w:val="20"/>
        </w:rPr>
        <w:t>Plickers</w:t>
      </w:r>
      <w:proofErr w:type="spellEnd"/>
      <w:r>
        <w:rPr>
          <w:rFonts w:ascii="Arial" w:hAnsi="Arial" w:cs="Arial"/>
          <w:sz w:val="20"/>
        </w:rPr>
        <w:t>) y añadir contenido de RA.</w:t>
      </w:r>
      <w:r w:rsidR="00C364F6">
        <w:rPr>
          <w:rFonts w:ascii="Arial" w:hAnsi="Arial" w:cs="Arial"/>
          <w:sz w:val="20"/>
        </w:rPr>
        <w:t xml:space="preserve"> </w:t>
      </w:r>
    </w:p>
    <w:p w:rsidR="00EB575C" w:rsidRDefault="00EB575C" w:rsidP="00292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3-Asociar diferentes contenido multimedia al marcador. </w:t>
      </w:r>
    </w:p>
    <w:p w:rsidR="00EB575C" w:rsidRPr="00C364F6" w:rsidRDefault="00EB575C" w:rsidP="00292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4-“Ir al visor”.</w:t>
      </w:r>
    </w:p>
    <w:p w:rsidR="008F7FE0" w:rsidRPr="00BE0FE5" w:rsidRDefault="008F7FE0" w:rsidP="00BE0FE5">
      <w:pPr>
        <w:rPr>
          <w:rFonts w:ascii="Arial" w:hAnsi="Arial" w:cs="Arial"/>
          <w:sz w:val="20"/>
        </w:rPr>
      </w:pPr>
    </w:p>
    <w:sectPr w:rsidR="008F7FE0" w:rsidRPr="00BE0FE5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59" w:rsidRDefault="00CD6A59">
      <w:pPr>
        <w:spacing w:after="0" w:line="240" w:lineRule="auto"/>
      </w:pPr>
      <w:r>
        <w:separator/>
      </w:r>
    </w:p>
  </w:endnote>
  <w:endnote w:type="continuationSeparator" w:id="0">
    <w:p w:rsidR="00CD6A59" w:rsidRDefault="00C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40ED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59" w:rsidRDefault="00CD6A59">
      <w:pPr>
        <w:spacing w:after="0" w:line="240" w:lineRule="auto"/>
      </w:pPr>
      <w:r>
        <w:separator/>
      </w:r>
    </w:p>
  </w:footnote>
  <w:footnote w:type="continuationSeparator" w:id="0">
    <w:p w:rsidR="00CD6A59" w:rsidRDefault="00CD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E04"/>
    <w:multiLevelType w:val="hybridMultilevel"/>
    <w:tmpl w:val="4900E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3A6B4B"/>
    <w:multiLevelType w:val="hybridMultilevel"/>
    <w:tmpl w:val="E69EE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2682"/>
    <w:multiLevelType w:val="hybridMultilevel"/>
    <w:tmpl w:val="00B8E230"/>
    <w:lvl w:ilvl="0" w:tplc="0C823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F6F12"/>
    <w:multiLevelType w:val="hybridMultilevel"/>
    <w:tmpl w:val="B502B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D08F7"/>
    <w:multiLevelType w:val="hybridMultilevel"/>
    <w:tmpl w:val="5E5EC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E5"/>
    <w:rsid w:val="00001815"/>
    <w:rsid w:val="000271BF"/>
    <w:rsid w:val="000D776F"/>
    <w:rsid w:val="000E77DB"/>
    <w:rsid w:val="000F665C"/>
    <w:rsid w:val="00117503"/>
    <w:rsid w:val="00194DF6"/>
    <w:rsid w:val="001A054D"/>
    <w:rsid w:val="001D160D"/>
    <w:rsid w:val="001F5990"/>
    <w:rsid w:val="0020127B"/>
    <w:rsid w:val="00240ED7"/>
    <w:rsid w:val="00292FF8"/>
    <w:rsid w:val="003E623E"/>
    <w:rsid w:val="0044470D"/>
    <w:rsid w:val="004E1AED"/>
    <w:rsid w:val="005C12A5"/>
    <w:rsid w:val="00613210"/>
    <w:rsid w:val="00632F29"/>
    <w:rsid w:val="00825A72"/>
    <w:rsid w:val="008F7FE0"/>
    <w:rsid w:val="009C39E5"/>
    <w:rsid w:val="00A1310C"/>
    <w:rsid w:val="00BB61BD"/>
    <w:rsid w:val="00BE0FE5"/>
    <w:rsid w:val="00C364F6"/>
    <w:rsid w:val="00CD6A59"/>
    <w:rsid w:val="00D47A97"/>
    <w:rsid w:val="00E80C1D"/>
    <w:rsid w:val="00EB575C"/>
    <w:rsid w:val="00EC2369"/>
    <w:rsid w:val="00E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12D2"/>
  <w15:docId w15:val="{56979ED7-C5A6-446D-B846-64A6144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BE0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E5"/>
    <w:rPr>
      <w:color w:val="005DB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pJl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62FEF-5568-4D98-B6ED-30AD3584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blanco).dotx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Martin Lopez</dc:creator>
  <cp:lastModifiedBy>José Luis Martín</cp:lastModifiedBy>
  <cp:revision>11</cp:revision>
  <dcterms:created xsi:type="dcterms:W3CDTF">2018-11-08T10:06:00Z</dcterms:created>
  <dcterms:modified xsi:type="dcterms:W3CDTF">2019-01-27T16:38:00Z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