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EE0C37" w:rsidP="004E1AED">
      <w:pPr>
        <w:pStyle w:val="Ttulo"/>
      </w:pPr>
      <w:r>
        <w:t>PRÁCTICA</w:t>
      </w:r>
      <w:r w:rsidR="00613210">
        <w:t xml:space="preserve"> </w:t>
      </w:r>
      <w:r w:rsidR="000271BF">
        <w:t>Zipgrade</w:t>
      </w:r>
    </w:p>
    <w:p w:rsidR="00194DF6" w:rsidRDefault="00BE0FE5">
      <w:pPr>
        <w:pStyle w:val="Ttulo1"/>
      </w:pPr>
      <w:r>
        <w:t>CREACIÓN, DISEÑO Y COMPROBACIÓN</w:t>
      </w:r>
    </w:p>
    <w:p w:rsidR="00BE0FE5" w:rsidRDefault="00BE0FE5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*REQUISITOS: </w:t>
      </w:r>
    </w:p>
    <w:p w:rsidR="00BE0FE5" w:rsidRDefault="000E77DB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</w:t>
      </w:r>
      <w:r w:rsidR="00240ED7">
        <w:rPr>
          <w:rFonts w:ascii="Arial" w:hAnsi="Arial" w:cs="Arial"/>
          <w:sz w:val="20"/>
        </w:rPr>
        <w:t>App</w:t>
      </w:r>
      <w:r w:rsidR="000271BF">
        <w:rPr>
          <w:rFonts w:ascii="Arial" w:hAnsi="Arial" w:cs="Arial"/>
          <w:sz w:val="20"/>
        </w:rPr>
        <w:t xml:space="preserve"> </w:t>
      </w:r>
      <w:proofErr w:type="spellStart"/>
      <w:r w:rsidR="000271BF">
        <w:rPr>
          <w:rFonts w:ascii="Arial" w:hAnsi="Arial" w:cs="Arial"/>
          <w:sz w:val="20"/>
        </w:rPr>
        <w:t>ZipGrade</w:t>
      </w:r>
      <w:proofErr w:type="spellEnd"/>
    </w:p>
    <w:p w:rsidR="00632F29" w:rsidRDefault="00632F29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</w:t>
      </w:r>
      <w:r w:rsidR="00613210">
        <w:rPr>
          <w:rFonts w:ascii="Arial" w:hAnsi="Arial" w:cs="Arial"/>
          <w:sz w:val="20"/>
        </w:rPr>
        <w:t xml:space="preserve">Web </w:t>
      </w:r>
      <w:proofErr w:type="spellStart"/>
      <w:r w:rsidR="000271BF">
        <w:rPr>
          <w:rFonts w:ascii="Arial" w:hAnsi="Arial" w:cs="Arial"/>
          <w:sz w:val="20"/>
        </w:rPr>
        <w:t>ZipGrades</w:t>
      </w:r>
      <w:proofErr w:type="spellEnd"/>
    </w:p>
    <w:p w:rsidR="000271BF" w:rsidRDefault="000271BF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-Plantilla de respuesta (descargable desde la Web)</w:t>
      </w:r>
    </w:p>
    <w:p w:rsidR="00BE0FE5" w:rsidRDefault="00BE0FE5" w:rsidP="00BE0FE5">
      <w:pPr>
        <w:rPr>
          <w:rFonts w:ascii="Arial" w:hAnsi="Arial" w:cs="Arial"/>
          <w:sz w:val="20"/>
        </w:rPr>
      </w:pPr>
    </w:p>
    <w:p w:rsidR="000271BF" w:rsidRDefault="00BE0FE5" w:rsidP="000D7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1-Descargar la </w:t>
      </w:r>
      <w:r w:rsidR="000D776F">
        <w:rPr>
          <w:rFonts w:ascii="Arial" w:hAnsi="Arial" w:cs="Arial"/>
          <w:sz w:val="20"/>
        </w:rPr>
        <w:t xml:space="preserve">App </w:t>
      </w:r>
      <w:r w:rsidR="000271BF">
        <w:rPr>
          <w:rFonts w:ascii="Arial" w:hAnsi="Arial" w:cs="Arial"/>
          <w:sz w:val="20"/>
        </w:rPr>
        <w:t>ZipGrade.</w:t>
      </w:r>
    </w:p>
    <w:p w:rsidR="000D776F" w:rsidRDefault="00632F29" w:rsidP="000D7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2-</w:t>
      </w:r>
      <w:r w:rsidR="00613210">
        <w:rPr>
          <w:rFonts w:ascii="Arial" w:hAnsi="Arial" w:cs="Arial"/>
          <w:sz w:val="20"/>
        </w:rPr>
        <w:t xml:space="preserve">Acceder a la Web de </w:t>
      </w:r>
      <w:proofErr w:type="spellStart"/>
      <w:r w:rsidR="000271BF">
        <w:rPr>
          <w:rFonts w:ascii="Arial" w:hAnsi="Arial" w:cs="Arial"/>
          <w:sz w:val="20"/>
        </w:rPr>
        <w:t>ZipGrade</w:t>
      </w:r>
      <w:proofErr w:type="spellEnd"/>
      <w:r w:rsidR="00613210">
        <w:rPr>
          <w:rFonts w:ascii="Arial" w:hAnsi="Arial" w:cs="Arial"/>
          <w:sz w:val="20"/>
        </w:rPr>
        <w:t xml:space="preserve">. Registro. </w:t>
      </w:r>
    </w:p>
    <w:p w:rsidR="000271BF" w:rsidRDefault="000271BF" w:rsidP="000271BF">
      <w:pPr>
        <w:pStyle w:val="Prrafodelista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Crear una nueva clase “</w:t>
      </w:r>
      <w:proofErr w:type="spellStart"/>
      <w:r>
        <w:rPr>
          <w:rFonts w:ascii="Arial" w:hAnsi="Arial" w:cs="Arial"/>
          <w:sz w:val="20"/>
        </w:rPr>
        <w:t>Classes</w:t>
      </w:r>
      <w:proofErr w:type="spellEnd"/>
      <w:r>
        <w:rPr>
          <w:rFonts w:ascii="Arial" w:hAnsi="Arial" w:cs="Arial"/>
          <w:sz w:val="20"/>
        </w:rPr>
        <w:t>”</w:t>
      </w:r>
      <w:r w:rsidR="009C39E5">
        <w:rPr>
          <w:rFonts w:ascii="Arial" w:hAnsi="Arial" w:cs="Arial"/>
          <w:sz w:val="20"/>
        </w:rPr>
        <w:t xml:space="preserve"> llamada “Realidad Aumentada”</w:t>
      </w:r>
    </w:p>
    <w:p w:rsidR="000271BF" w:rsidRDefault="000271BF" w:rsidP="000271BF">
      <w:pPr>
        <w:pStyle w:val="Prrafodelista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 la opción de carga masiva de alumnado en “</w:t>
      </w:r>
      <w:proofErr w:type="spellStart"/>
      <w:r>
        <w:rPr>
          <w:rFonts w:ascii="Arial" w:hAnsi="Arial" w:cs="Arial"/>
          <w:sz w:val="20"/>
        </w:rPr>
        <w:t>Students</w:t>
      </w:r>
      <w:proofErr w:type="spellEnd"/>
      <w:r>
        <w:rPr>
          <w:rFonts w:ascii="Arial" w:hAnsi="Arial" w:cs="Arial"/>
          <w:sz w:val="20"/>
        </w:rPr>
        <w:t>”.</w:t>
      </w:r>
    </w:p>
    <w:p w:rsidR="000271BF" w:rsidRDefault="000271BF" w:rsidP="000271BF">
      <w:pPr>
        <w:pStyle w:val="Prrafodelista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 al menú de “</w:t>
      </w:r>
      <w:proofErr w:type="spellStart"/>
      <w:r>
        <w:rPr>
          <w:rFonts w:ascii="Arial" w:hAnsi="Arial" w:cs="Arial"/>
          <w:sz w:val="20"/>
        </w:rPr>
        <w:t>Answer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Sheet</w:t>
      </w:r>
      <w:proofErr w:type="spellEnd"/>
      <w:r>
        <w:rPr>
          <w:rFonts w:ascii="Arial" w:hAnsi="Arial" w:cs="Arial"/>
          <w:sz w:val="20"/>
        </w:rPr>
        <w:t xml:space="preserve">” y ver las opciones de descarga plantilla de registro de exámenes tipo test o </w:t>
      </w:r>
      <w:r w:rsidRPr="009C39E5">
        <w:rPr>
          <w:rFonts w:ascii="Arial" w:hAnsi="Arial" w:cs="Arial"/>
          <w:b/>
          <w:sz w:val="20"/>
        </w:rPr>
        <w:t>la opción de crear uno personalizado.</w:t>
      </w:r>
      <w:r>
        <w:rPr>
          <w:rFonts w:ascii="Arial" w:hAnsi="Arial" w:cs="Arial"/>
          <w:sz w:val="20"/>
        </w:rPr>
        <w:t xml:space="preserve"> </w:t>
      </w:r>
      <w:r w:rsidR="009C39E5">
        <w:rPr>
          <w:rFonts w:ascii="Arial" w:hAnsi="Arial" w:cs="Arial"/>
          <w:sz w:val="20"/>
        </w:rPr>
        <w:t>Crear un registro personalizado para nuestra clase de Realidad Aumentada</w:t>
      </w:r>
      <w:r w:rsidR="003E623E">
        <w:rPr>
          <w:rFonts w:ascii="Arial" w:hAnsi="Arial" w:cs="Arial"/>
          <w:sz w:val="20"/>
        </w:rPr>
        <w:t xml:space="preserve"> con 5 preguntas de tres posibles respuestas ABC.</w:t>
      </w:r>
    </w:p>
    <w:p w:rsidR="009C39E5" w:rsidRDefault="009C39E5" w:rsidP="009C39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3-Acceder a la App de </w:t>
      </w:r>
      <w:proofErr w:type="spellStart"/>
      <w:r>
        <w:rPr>
          <w:rFonts w:ascii="Arial" w:hAnsi="Arial" w:cs="Arial"/>
          <w:sz w:val="20"/>
        </w:rPr>
        <w:t>ZigGrade</w:t>
      </w:r>
      <w:proofErr w:type="spellEnd"/>
      <w:r>
        <w:rPr>
          <w:rFonts w:ascii="Arial" w:hAnsi="Arial" w:cs="Arial"/>
          <w:sz w:val="20"/>
        </w:rPr>
        <w:t xml:space="preserve"> desde el dispositivo móvil. </w:t>
      </w:r>
    </w:p>
    <w:p w:rsidR="009C39E5" w:rsidRDefault="009C39E5" w:rsidP="009C39E5">
      <w:pPr>
        <w:pStyle w:val="Prrafodelista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Comprobar en la sección de Clases que está cargada la que hemos diseñado desde la Web. </w:t>
      </w:r>
    </w:p>
    <w:p w:rsidR="009C39E5" w:rsidRDefault="009C39E5" w:rsidP="009C39E5">
      <w:pPr>
        <w:pStyle w:val="Prrafodelista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la sección de Clases: </w:t>
      </w:r>
    </w:p>
    <w:p w:rsidR="009C39E5" w:rsidRDefault="009C39E5" w:rsidP="009C39E5">
      <w:pPr>
        <w:pStyle w:val="Prrafodelista"/>
        <w:numPr>
          <w:ilvl w:val="1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Picar en Realidad Aumentada.</w:t>
      </w:r>
    </w:p>
    <w:p w:rsidR="009C39E5" w:rsidRDefault="009C39E5" w:rsidP="009C39E5">
      <w:pPr>
        <w:pStyle w:val="Prrafodelista"/>
        <w:numPr>
          <w:ilvl w:val="2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Picar en nueva evaluación. En la nueva ventana poner el nombre (por ejemplo el nombre de la prueba). Asociar a una clase. Seleccionar el tipo de hoja de respuestas (aquí podemos elegir la que hemos diseñado previamente). </w:t>
      </w:r>
    </w:p>
    <w:p w:rsidR="009C39E5" w:rsidRDefault="009C39E5" w:rsidP="009C39E5">
      <w:pPr>
        <w:pStyle w:val="Prrafodelista"/>
        <w:numPr>
          <w:ilvl w:val="2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Picar en OK.</w:t>
      </w:r>
    </w:p>
    <w:p w:rsidR="009C39E5" w:rsidRDefault="009C39E5" w:rsidP="009C39E5">
      <w:pPr>
        <w:pStyle w:val="Prrafodelista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la sección de evaluaciones:</w:t>
      </w:r>
    </w:p>
    <w:p w:rsidR="00825A72" w:rsidRPr="00C364F6" w:rsidRDefault="003E623E" w:rsidP="00C364F6">
      <w:pPr>
        <w:pStyle w:val="Prrafodelista"/>
        <w:numPr>
          <w:ilvl w:val="1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Editar clave de respuestas: Marcar la respuesta correcta y lo que suma</w:t>
      </w:r>
      <w:r w:rsidR="00C364F6">
        <w:rPr>
          <w:rFonts w:ascii="Arial" w:hAnsi="Arial" w:cs="Arial"/>
          <w:sz w:val="20"/>
        </w:rPr>
        <w:t xml:space="preserve"> cada una sumará dos puntos: 1A, 2B, 3C, 4A, 5B. </w:t>
      </w:r>
      <w:r w:rsidRPr="00C364F6">
        <w:rPr>
          <w:rFonts w:ascii="Arial" w:hAnsi="Arial" w:cs="Arial"/>
          <w:sz w:val="20"/>
        </w:rPr>
        <w:t>Indicar lo que restan las respuestas incorrectas</w:t>
      </w:r>
      <w:r w:rsidR="00C364F6" w:rsidRPr="00C364F6">
        <w:rPr>
          <w:rFonts w:ascii="Arial" w:hAnsi="Arial" w:cs="Arial"/>
          <w:sz w:val="20"/>
        </w:rPr>
        <w:t xml:space="preserve"> picando en la flecha que da paso a una nueva ventana y en el botón “Agregar respuesta”.</w:t>
      </w:r>
      <w:r w:rsidR="00C364F6">
        <w:rPr>
          <w:rFonts w:ascii="Arial" w:hAnsi="Arial" w:cs="Arial"/>
          <w:sz w:val="20"/>
        </w:rPr>
        <w:t xml:space="preserve"> Cada respuesta incorrecta restará -0.5 puntos. </w:t>
      </w:r>
    </w:p>
    <w:p w:rsidR="00C364F6" w:rsidRDefault="00C364F6" w:rsidP="003E623E">
      <w:pPr>
        <w:pStyle w:val="Prrafodelista"/>
        <w:numPr>
          <w:ilvl w:val="1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Rellenar la prueba en papel. </w:t>
      </w:r>
    </w:p>
    <w:p w:rsidR="003E623E" w:rsidRDefault="00C364F6" w:rsidP="003E623E">
      <w:pPr>
        <w:pStyle w:val="Prrafodelista"/>
        <w:numPr>
          <w:ilvl w:val="1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Probar a escanear prueba picando en la App en “escanear pruebas”.</w:t>
      </w:r>
    </w:p>
    <w:p w:rsidR="00C364F6" w:rsidRDefault="00C364F6" w:rsidP="003E623E">
      <w:pPr>
        <w:pStyle w:val="Prrafodelista"/>
        <w:numPr>
          <w:ilvl w:val="1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Una vez escaneadas todas picar en “Revisar pruebas”.</w:t>
      </w:r>
    </w:p>
    <w:p w:rsidR="00C364F6" w:rsidRPr="00C364F6" w:rsidRDefault="00C364F6" w:rsidP="00C364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4-Acceder de nuevo a la Web al menú de “</w:t>
      </w:r>
      <w:proofErr w:type="spellStart"/>
      <w:r>
        <w:rPr>
          <w:rFonts w:ascii="Arial" w:hAnsi="Arial" w:cs="Arial"/>
          <w:sz w:val="20"/>
        </w:rPr>
        <w:t>Quizzes</w:t>
      </w:r>
      <w:proofErr w:type="spellEnd"/>
      <w:r>
        <w:rPr>
          <w:rFonts w:ascii="Arial" w:hAnsi="Arial" w:cs="Arial"/>
          <w:sz w:val="20"/>
        </w:rPr>
        <w:t xml:space="preserve">” y picar en la evaluación que hemos realizado para ver los análisis estadísticos que nos arroja del total de la prueba. </w:t>
      </w:r>
      <w:bookmarkStart w:id="0" w:name="_GoBack"/>
      <w:bookmarkEnd w:id="0"/>
    </w:p>
    <w:p w:rsidR="008F7FE0" w:rsidRPr="00BE0FE5" w:rsidRDefault="008F7FE0" w:rsidP="00BE0FE5">
      <w:pPr>
        <w:rPr>
          <w:rFonts w:ascii="Arial" w:hAnsi="Arial" w:cs="Arial"/>
          <w:sz w:val="20"/>
        </w:rPr>
      </w:pPr>
    </w:p>
    <w:sectPr w:rsidR="008F7FE0" w:rsidRPr="00BE0FE5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369" w:rsidRDefault="00EC2369">
      <w:pPr>
        <w:spacing w:after="0" w:line="240" w:lineRule="auto"/>
      </w:pPr>
      <w:r>
        <w:separator/>
      </w:r>
    </w:p>
  </w:endnote>
  <w:endnote w:type="continuationSeparator" w:id="0">
    <w:p w:rsidR="00EC2369" w:rsidRDefault="00EC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40ED7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369" w:rsidRDefault="00EC2369">
      <w:pPr>
        <w:spacing w:after="0" w:line="240" w:lineRule="auto"/>
      </w:pPr>
      <w:r>
        <w:separator/>
      </w:r>
    </w:p>
  </w:footnote>
  <w:footnote w:type="continuationSeparator" w:id="0">
    <w:p w:rsidR="00EC2369" w:rsidRDefault="00EC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E04"/>
    <w:multiLevelType w:val="hybridMultilevel"/>
    <w:tmpl w:val="4900E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3A6B4B"/>
    <w:multiLevelType w:val="hybridMultilevel"/>
    <w:tmpl w:val="E69EE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42682"/>
    <w:multiLevelType w:val="hybridMultilevel"/>
    <w:tmpl w:val="00B8E230"/>
    <w:lvl w:ilvl="0" w:tplc="0C823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F6F12"/>
    <w:multiLevelType w:val="hybridMultilevel"/>
    <w:tmpl w:val="B502B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3D08F7"/>
    <w:multiLevelType w:val="hybridMultilevel"/>
    <w:tmpl w:val="5E5EC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2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E5"/>
    <w:rsid w:val="00001815"/>
    <w:rsid w:val="000271BF"/>
    <w:rsid w:val="000D776F"/>
    <w:rsid w:val="000E77DB"/>
    <w:rsid w:val="00117503"/>
    <w:rsid w:val="00194DF6"/>
    <w:rsid w:val="001A054D"/>
    <w:rsid w:val="001D160D"/>
    <w:rsid w:val="0020127B"/>
    <w:rsid w:val="00240ED7"/>
    <w:rsid w:val="003E623E"/>
    <w:rsid w:val="0044470D"/>
    <w:rsid w:val="004E1AED"/>
    <w:rsid w:val="005C12A5"/>
    <w:rsid w:val="00613210"/>
    <w:rsid w:val="00632F29"/>
    <w:rsid w:val="00825A72"/>
    <w:rsid w:val="008F7FE0"/>
    <w:rsid w:val="009C39E5"/>
    <w:rsid w:val="00A1310C"/>
    <w:rsid w:val="00BB61BD"/>
    <w:rsid w:val="00BE0FE5"/>
    <w:rsid w:val="00C364F6"/>
    <w:rsid w:val="00D47A97"/>
    <w:rsid w:val="00E80C1D"/>
    <w:rsid w:val="00EC2369"/>
    <w:rsid w:val="00E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E4DEE"/>
  <w15:docId w15:val="{56979ED7-C5A6-446D-B846-64A61443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paragraph" w:styleId="Prrafodelista">
    <w:name w:val="List Paragraph"/>
    <w:basedOn w:val="Normal"/>
    <w:uiPriority w:val="34"/>
    <w:unhideWhenUsed/>
    <w:qFormat/>
    <w:rsid w:val="00BE0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E5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pJl\AppData\Roaming\Microsoft\Plantilla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F2765-1A11-4C31-8225-789C3C03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blanco).dotx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Martin Lopez</dc:creator>
  <cp:lastModifiedBy>José Luis Martín</cp:lastModifiedBy>
  <cp:revision>10</cp:revision>
  <dcterms:created xsi:type="dcterms:W3CDTF">2018-11-08T10:06:00Z</dcterms:created>
  <dcterms:modified xsi:type="dcterms:W3CDTF">2019-01-27T15:39:00Z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