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AED" w:rsidRPr="004E1AED" w:rsidRDefault="00EE0C37" w:rsidP="004E1AED">
      <w:pPr>
        <w:pStyle w:val="Ttulo"/>
      </w:pPr>
      <w:r>
        <w:t>PRÁCTICA</w:t>
      </w:r>
      <w:r w:rsidR="00613210">
        <w:t xml:space="preserve"> metaverse</w:t>
      </w:r>
    </w:p>
    <w:p w:rsidR="00194DF6" w:rsidRDefault="00BE0FE5">
      <w:pPr>
        <w:pStyle w:val="Ttulo1"/>
      </w:pPr>
      <w:r>
        <w:t>CREACIÓN, DISEÑO Y COMPROBACIÓN</w:t>
      </w:r>
    </w:p>
    <w:p w:rsidR="00BE0FE5" w:rsidRDefault="00BE0FE5" w:rsidP="00BE0FE5">
      <w:pPr>
        <w:shd w:val="clear" w:color="auto" w:fill="DADADA" w:themeFill="background2" w:themeFillShade="E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*REQUISITOS: </w:t>
      </w:r>
    </w:p>
    <w:p w:rsidR="00BE0FE5" w:rsidRDefault="000E77DB" w:rsidP="00BE0FE5">
      <w:pPr>
        <w:shd w:val="clear" w:color="auto" w:fill="DADADA" w:themeFill="background2" w:themeFillShade="E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-</w:t>
      </w:r>
      <w:r w:rsidR="00240ED7">
        <w:rPr>
          <w:rFonts w:ascii="Arial" w:hAnsi="Arial" w:cs="Arial"/>
          <w:sz w:val="20"/>
        </w:rPr>
        <w:t xml:space="preserve">App </w:t>
      </w:r>
      <w:proofErr w:type="spellStart"/>
      <w:r w:rsidR="00613210">
        <w:rPr>
          <w:rFonts w:ascii="Arial" w:hAnsi="Arial" w:cs="Arial"/>
          <w:sz w:val="20"/>
        </w:rPr>
        <w:t>Metaverse</w:t>
      </w:r>
      <w:proofErr w:type="spellEnd"/>
    </w:p>
    <w:p w:rsidR="00632F29" w:rsidRDefault="00632F29" w:rsidP="00BE0FE5">
      <w:pPr>
        <w:shd w:val="clear" w:color="auto" w:fill="DADADA" w:themeFill="background2" w:themeFillShade="E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-</w:t>
      </w:r>
      <w:r w:rsidR="00613210">
        <w:rPr>
          <w:rFonts w:ascii="Arial" w:hAnsi="Arial" w:cs="Arial"/>
          <w:sz w:val="20"/>
        </w:rPr>
        <w:t xml:space="preserve">Web </w:t>
      </w:r>
      <w:proofErr w:type="spellStart"/>
      <w:r w:rsidR="00613210">
        <w:rPr>
          <w:rFonts w:ascii="Arial" w:hAnsi="Arial" w:cs="Arial"/>
          <w:sz w:val="20"/>
        </w:rPr>
        <w:t>Metaverse</w:t>
      </w:r>
      <w:proofErr w:type="spellEnd"/>
    </w:p>
    <w:p w:rsidR="00BE0FE5" w:rsidRDefault="00BE0FE5" w:rsidP="00BE0FE5">
      <w:pPr>
        <w:rPr>
          <w:rFonts w:ascii="Arial" w:hAnsi="Arial" w:cs="Arial"/>
          <w:sz w:val="20"/>
        </w:rPr>
      </w:pPr>
    </w:p>
    <w:p w:rsidR="00BB61BD" w:rsidRDefault="00BE0FE5" w:rsidP="000D77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1-Descargar la </w:t>
      </w:r>
      <w:r w:rsidR="000D776F">
        <w:rPr>
          <w:rFonts w:ascii="Arial" w:hAnsi="Arial" w:cs="Arial"/>
          <w:sz w:val="20"/>
        </w:rPr>
        <w:t xml:space="preserve">App </w:t>
      </w:r>
      <w:proofErr w:type="spellStart"/>
      <w:r w:rsidR="00613210">
        <w:rPr>
          <w:rFonts w:ascii="Arial" w:hAnsi="Arial" w:cs="Arial"/>
          <w:sz w:val="20"/>
        </w:rPr>
        <w:t>Metaverse</w:t>
      </w:r>
      <w:proofErr w:type="spellEnd"/>
      <w:r w:rsidR="00613210">
        <w:rPr>
          <w:rFonts w:ascii="Arial" w:hAnsi="Arial" w:cs="Arial"/>
          <w:sz w:val="20"/>
        </w:rPr>
        <w:t>.</w:t>
      </w:r>
    </w:p>
    <w:p w:rsidR="000D776F" w:rsidRDefault="00632F29" w:rsidP="000D77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2-</w:t>
      </w:r>
      <w:r w:rsidR="00613210">
        <w:rPr>
          <w:rFonts w:ascii="Arial" w:hAnsi="Arial" w:cs="Arial"/>
          <w:sz w:val="20"/>
        </w:rPr>
        <w:t xml:space="preserve">Acceder a la Web de </w:t>
      </w:r>
      <w:proofErr w:type="spellStart"/>
      <w:r w:rsidR="00613210">
        <w:rPr>
          <w:rFonts w:ascii="Arial" w:hAnsi="Arial" w:cs="Arial"/>
          <w:sz w:val="20"/>
        </w:rPr>
        <w:t>Metaverse</w:t>
      </w:r>
      <w:proofErr w:type="spellEnd"/>
      <w:r w:rsidR="00613210">
        <w:rPr>
          <w:rFonts w:ascii="Arial" w:hAnsi="Arial" w:cs="Arial"/>
          <w:sz w:val="20"/>
        </w:rPr>
        <w:t xml:space="preserve">. Registro. </w:t>
      </w:r>
    </w:p>
    <w:p w:rsidR="000D776F" w:rsidRDefault="000D776F" w:rsidP="000D77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3-</w:t>
      </w:r>
      <w:r w:rsidR="00613210">
        <w:rPr>
          <w:rFonts w:ascii="Arial" w:hAnsi="Arial" w:cs="Arial"/>
          <w:sz w:val="20"/>
        </w:rPr>
        <w:t xml:space="preserve">Ver un ejemplo de RA desde la Web de </w:t>
      </w:r>
      <w:proofErr w:type="spellStart"/>
      <w:r w:rsidR="00613210">
        <w:rPr>
          <w:rFonts w:ascii="Arial" w:hAnsi="Arial" w:cs="Arial"/>
          <w:sz w:val="20"/>
        </w:rPr>
        <w:t>Metaverse</w:t>
      </w:r>
      <w:proofErr w:type="spellEnd"/>
      <w:r w:rsidR="00613210">
        <w:rPr>
          <w:rFonts w:ascii="Arial" w:hAnsi="Arial" w:cs="Arial"/>
          <w:sz w:val="20"/>
        </w:rPr>
        <w:t xml:space="preserve"> y lanzarlo desde el móvil. </w:t>
      </w:r>
      <w:r w:rsidR="00825A72">
        <w:rPr>
          <w:rFonts w:ascii="Arial" w:hAnsi="Arial" w:cs="Arial"/>
          <w:sz w:val="20"/>
        </w:rPr>
        <w:t>Probar a buscar “Lenguaje oral”</w:t>
      </w:r>
    </w:p>
    <w:p w:rsidR="00613210" w:rsidRDefault="00613210" w:rsidP="000D77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4-Crear una nueva experiencia de aprendizaje. </w:t>
      </w:r>
    </w:p>
    <w:p w:rsidR="00825A72" w:rsidRDefault="00825A72" w:rsidP="00825A72">
      <w:pPr>
        <w:pStyle w:val="Prrafodelista"/>
        <w:numPr>
          <w:ilvl w:val="0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Añadir una escena “Inicio” similar a “Lenguaje oral”:</w:t>
      </w:r>
    </w:p>
    <w:p w:rsidR="00825A72" w:rsidRDefault="00825A72" w:rsidP="00825A72">
      <w:pPr>
        <w:pStyle w:val="Prrafodelista"/>
        <w:numPr>
          <w:ilvl w:val="1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Poner un objeto 3D. </w:t>
      </w:r>
    </w:p>
    <w:p w:rsidR="00825A72" w:rsidRDefault="00825A72" w:rsidP="00825A72">
      <w:pPr>
        <w:pStyle w:val="Prrafodelista"/>
        <w:numPr>
          <w:ilvl w:val="1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Añadir texto. </w:t>
      </w:r>
    </w:p>
    <w:p w:rsidR="00825A72" w:rsidRDefault="00825A72" w:rsidP="00825A72">
      <w:pPr>
        <w:pStyle w:val="Prrafodelista"/>
        <w:numPr>
          <w:ilvl w:val="1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Añadir música.</w:t>
      </w:r>
    </w:p>
    <w:p w:rsidR="00825A72" w:rsidRDefault="00825A72" w:rsidP="00825A72">
      <w:pPr>
        <w:pStyle w:val="Prrafodelista"/>
        <w:numPr>
          <w:ilvl w:val="1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Añadir botones que lleven a otra escena. </w:t>
      </w:r>
    </w:p>
    <w:p w:rsidR="00825A72" w:rsidRDefault="00825A72" w:rsidP="00825A72">
      <w:pPr>
        <w:pStyle w:val="Prrafodelista"/>
        <w:numPr>
          <w:ilvl w:val="0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Añadir escena de vídeo. </w:t>
      </w:r>
    </w:p>
    <w:p w:rsidR="00825A72" w:rsidRDefault="00825A72" w:rsidP="00825A72">
      <w:pPr>
        <w:pStyle w:val="Prrafodelista"/>
        <w:numPr>
          <w:ilvl w:val="0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Añadir escena de “</w:t>
      </w:r>
      <w:proofErr w:type="spellStart"/>
      <w:r>
        <w:rPr>
          <w:rFonts w:ascii="Arial" w:hAnsi="Arial" w:cs="Arial"/>
          <w:sz w:val="20"/>
        </w:rPr>
        <w:t>selfie</w:t>
      </w:r>
      <w:proofErr w:type="spellEnd"/>
      <w:r>
        <w:rPr>
          <w:rFonts w:ascii="Arial" w:hAnsi="Arial" w:cs="Arial"/>
          <w:sz w:val="20"/>
        </w:rPr>
        <w:t>”.</w:t>
      </w:r>
    </w:p>
    <w:p w:rsidR="00825A72" w:rsidRDefault="00825A72" w:rsidP="00825A72">
      <w:pPr>
        <w:pStyle w:val="Prrafodelista"/>
        <w:numPr>
          <w:ilvl w:val="0"/>
          <w:numId w:val="21"/>
        </w:numPr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20"/>
        </w:rPr>
        <w:t xml:space="preserve">Añadir escena de fin. </w:t>
      </w:r>
    </w:p>
    <w:p w:rsidR="00825A72" w:rsidRPr="00825A72" w:rsidRDefault="00825A72" w:rsidP="00825A7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5-Testear el contenido creado en RA y publicar para que lo puedan ver otros compañeros. </w:t>
      </w:r>
    </w:p>
    <w:p w:rsidR="008F7FE0" w:rsidRPr="00BE0FE5" w:rsidRDefault="008F7FE0" w:rsidP="00BE0FE5">
      <w:pPr>
        <w:rPr>
          <w:rFonts w:ascii="Arial" w:hAnsi="Arial" w:cs="Arial"/>
          <w:sz w:val="20"/>
        </w:rPr>
      </w:pPr>
    </w:p>
    <w:sectPr w:rsidR="008F7FE0" w:rsidRPr="00BE0FE5" w:rsidSect="004E1AED">
      <w:footerReference w:type="default" r:id="rId11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60D" w:rsidRDefault="001D160D">
      <w:pPr>
        <w:spacing w:after="0" w:line="240" w:lineRule="auto"/>
      </w:pPr>
      <w:r>
        <w:separator/>
      </w:r>
    </w:p>
  </w:endnote>
  <w:endnote w:type="continuationSeparator" w:id="0">
    <w:p w:rsidR="001D160D" w:rsidRDefault="001D1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AED" w:rsidRDefault="004E1AED">
        <w:pPr>
          <w:pStyle w:val="Piedepgina"/>
        </w:pPr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 w:rsidR="00240ED7">
          <w:rPr>
            <w:noProof/>
            <w:lang w:bidi="es-ES"/>
          </w:rPr>
          <w:t>2</w:t>
        </w:r>
        <w:r>
          <w:rPr>
            <w:noProof/>
            <w:lang w:bidi="es-E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60D" w:rsidRDefault="001D160D">
      <w:pPr>
        <w:spacing w:after="0" w:line="240" w:lineRule="auto"/>
      </w:pPr>
      <w:r>
        <w:separator/>
      </w:r>
    </w:p>
  </w:footnote>
  <w:footnote w:type="continuationSeparator" w:id="0">
    <w:p w:rsidR="001D160D" w:rsidRDefault="001D1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81E04"/>
    <w:multiLevelType w:val="hybridMultilevel"/>
    <w:tmpl w:val="4900E44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D542682"/>
    <w:multiLevelType w:val="hybridMultilevel"/>
    <w:tmpl w:val="00B8E230"/>
    <w:lvl w:ilvl="0" w:tplc="0C8231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A2C3EB3"/>
    <w:multiLevelType w:val="multilevel"/>
    <w:tmpl w:val="84B46318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7F3A1AB1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7F3D08F7"/>
    <w:multiLevelType w:val="hybridMultilevel"/>
    <w:tmpl w:val="5E5ECD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12"/>
  </w:num>
  <w:num w:numId="5">
    <w:abstractNumId w:val="17"/>
  </w:num>
  <w:num w:numId="6">
    <w:abstractNumId w:val="18"/>
  </w:num>
  <w:num w:numId="7">
    <w:abstractNumId w:val="16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3"/>
  </w:num>
  <w:num w:numId="20">
    <w:abstractNumId w:val="1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E5"/>
    <w:rsid w:val="00001815"/>
    <w:rsid w:val="000D776F"/>
    <w:rsid w:val="000E77DB"/>
    <w:rsid w:val="00117503"/>
    <w:rsid w:val="00194DF6"/>
    <w:rsid w:val="001A054D"/>
    <w:rsid w:val="001D160D"/>
    <w:rsid w:val="0020127B"/>
    <w:rsid w:val="00240ED7"/>
    <w:rsid w:val="0044470D"/>
    <w:rsid w:val="004E1AED"/>
    <w:rsid w:val="005C12A5"/>
    <w:rsid w:val="00613210"/>
    <w:rsid w:val="00632F29"/>
    <w:rsid w:val="00825A72"/>
    <w:rsid w:val="008F7FE0"/>
    <w:rsid w:val="00A1310C"/>
    <w:rsid w:val="00BB61BD"/>
    <w:rsid w:val="00BE0FE5"/>
    <w:rsid w:val="00D47A97"/>
    <w:rsid w:val="00E80C1D"/>
    <w:rsid w:val="00EE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02EA61"/>
  <w15:docId w15:val="{56979ED7-C5A6-446D-B846-64A61443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AED"/>
  </w:style>
  <w:style w:type="paragraph" w:styleId="Ttulo1">
    <w:name w:val="heading 1"/>
    <w:basedOn w:val="Normal"/>
    <w:next w:val="Normal"/>
    <w:link w:val="Ttulo1C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aconcuadrcula">
    <w:name w:val="Table Grid"/>
    <w:basedOn w:val="Tabla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tulo">
    <w:name w:val="Title"/>
    <w:basedOn w:val="Normal"/>
    <w:link w:val="TtuloC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4E1AED"/>
    <w:rPr>
      <w:color w:val="404040" w:themeColor="text1" w:themeTint="E6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4E1AED"/>
    <w:rPr>
      <w:i/>
      <w:iCs/>
      <w:color w:val="806000" w:themeColor="accent1" w:themeShade="8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Ttulo4Car">
    <w:name w:val="Título 4 Car"/>
    <w:basedOn w:val="Fuentedeprrafopredeter"/>
    <w:link w:val="Ttulo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tulo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A97"/>
    <w:rPr>
      <w:rFonts w:ascii="Segoe UI" w:hAnsi="Segoe UI" w:cs="Segoe UI"/>
      <w:szCs w:val="18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D47A97"/>
    <w:rPr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D47A97"/>
    <w:rPr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47A97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47A97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7A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7A97"/>
    <w:rPr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D47A97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47A97"/>
    <w:rPr>
      <w:szCs w:val="20"/>
    </w:rPr>
  </w:style>
  <w:style w:type="paragraph" w:styleId="Remitedesobre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47A97"/>
    <w:rPr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47A97"/>
    <w:rPr>
      <w:rFonts w:ascii="Consolas" w:hAnsi="Consolas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Textomacro">
    <w:name w:val="macro"/>
    <w:link w:val="TextomacroC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D47A97"/>
    <w:rPr>
      <w:rFonts w:ascii="Consolas" w:hAnsi="Consolas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D47A97"/>
    <w:rPr>
      <w:rFonts w:ascii="Consolas" w:hAnsi="Consolas"/>
      <w:szCs w:val="21"/>
    </w:rPr>
  </w:style>
  <w:style w:type="paragraph" w:styleId="Textodebloque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Textodelmarcadordeposicin">
    <w:name w:val="Placeholder Text"/>
    <w:basedOn w:val="Fuentedeprrafopredeter"/>
    <w:uiPriority w:val="99"/>
    <w:semiHidden/>
    <w:rsid w:val="00A1310C"/>
    <w:rPr>
      <w:color w:val="3C3C3C" w:themeColor="background2" w:themeShade="40"/>
    </w:rPr>
  </w:style>
  <w:style w:type="paragraph" w:styleId="Encabezado">
    <w:name w:val="header"/>
    <w:basedOn w:val="Normal"/>
    <w:link w:val="EncabezadoCar"/>
    <w:uiPriority w:val="99"/>
    <w:unhideWhenUsed/>
    <w:rsid w:val="004E1AED"/>
    <w:pPr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1AED"/>
  </w:style>
  <w:style w:type="paragraph" w:styleId="Piedepgina">
    <w:name w:val="footer"/>
    <w:basedOn w:val="Normal"/>
    <w:link w:val="PiedepginaCar"/>
    <w:uiPriority w:val="99"/>
    <w:unhideWhenUsed/>
    <w:rsid w:val="004E1AED"/>
    <w:pPr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1AED"/>
  </w:style>
  <w:style w:type="paragraph" w:styleId="Prrafodelista">
    <w:name w:val="List Paragraph"/>
    <w:basedOn w:val="Normal"/>
    <w:uiPriority w:val="34"/>
    <w:unhideWhenUsed/>
    <w:qFormat/>
    <w:rsid w:val="00BE0FE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E0FE5"/>
    <w:rPr>
      <w:color w:val="005DB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LopJl\AppData\Roaming\Microsoft\Plantillas\Dise&#241;o%20con%20bandas%20(en%20blanco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201380-492A-42AB-86D4-CE1CFD008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Diseño con bandas (en blanco).dotx</Template>
  <TotalTime>0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Luis Martin Lopez</dc:creator>
  <cp:lastModifiedBy>José Luis Martín</cp:lastModifiedBy>
  <cp:revision>9</cp:revision>
  <dcterms:created xsi:type="dcterms:W3CDTF">2018-11-08T10:06:00Z</dcterms:created>
  <dcterms:modified xsi:type="dcterms:W3CDTF">2019-01-27T14:53:00Z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