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ED" w:rsidRPr="004E1AED" w:rsidRDefault="00EE0C37" w:rsidP="004E1AED">
      <w:pPr>
        <w:pStyle w:val="Puesto"/>
      </w:pPr>
      <w:r>
        <w:t xml:space="preserve">PRÁCTICA </w:t>
      </w:r>
      <w:r w:rsidR="000E705A">
        <w:t>tHINGLINK</w:t>
      </w:r>
    </w:p>
    <w:p w:rsidR="00194DF6" w:rsidRDefault="00BE0FE5">
      <w:pPr>
        <w:pStyle w:val="Ttulo1"/>
      </w:pPr>
      <w:r>
        <w:t>CREACIÓN, DISEÑO Y COMPROBACIÓN</w:t>
      </w:r>
    </w:p>
    <w:p w:rsidR="00BE0FE5" w:rsidRDefault="00BE0FE5" w:rsidP="00BE0FE5">
      <w:pPr>
        <w:shd w:val="clear" w:color="auto" w:fill="DADADA" w:themeFill="background2" w:themeFillShade="E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*REQUISITOS: </w:t>
      </w:r>
    </w:p>
    <w:p w:rsidR="00BE0FE5" w:rsidRDefault="000E77DB" w:rsidP="00BE0FE5">
      <w:pPr>
        <w:shd w:val="clear" w:color="auto" w:fill="DADADA" w:themeFill="background2" w:themeFillShade="E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-</w:t>
      </w:r>
      <w:r w:rsidR="000E705A">
        <w:rPr>
          <w:rFonts w:ascii="Arial" w:hAnsi="Arial" w:cs="Arial"/>
          <w:sz w:val="20"/>
        </w:rPr>
        <w:t xml:space="preserve">Web </w:t>
      </w:r>
      <w:proofErr w:type="spellStart"/>
      <w:r w:rsidR="000E705A">
        <w:rPr>
          <w:rFonts w:ascii="Arial" w:hAnsi="Arial" w:cs="Arial"/>
          <w:sz w:val="20"/>
        </w:rPr>
        <w:t>Thin</w:t>
      </w:r>
      <w:r w:rsidR="0008502A">
        <w:rPr>
          <w:rFonts w:ascii="Arial" w:hAnsi="Arial" w:cs="Arial"/>
          <w:sz w:val="20"/>
        </w:rPr>
        <w:t>g</w:t>
      </w:r>
      <w:bookmarkStart w:id="0" w:name="_GoBack"/>
      <w:bookmarkEnd w:id="0"/>
      <w:r w:rsidR="000E705A">
        <w:rPr>
          <w:rFonts w:ascii="Arial" w:hAnsi="Arial" w:cs="Arial"/>
          <w:sz w:val="20"/>
        </w:rPr>
        <w:t>Link</w:t>
      </w:r>
      <w:proofErr w:type="spellEnd"/>
    </w:p>
    <w:p w:rsidR="00BE0FE5" w:rsidRDefault="000E705A" w:rsidP="00BE0FE5">
      <w:pPr>
        <w:shd w:val="clear" w:color="auto" w:fill="DADADA" w:themeFill="background2" w:themeFillShade="E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-App </w:t>
      </w:r>
      <w:proofErr w:type="spellStart"/>
      <w:r>
        <w:rPr>
          <w:rFonts w:ascii="Arial" w:hAnsi="Arial" w:cs="Arial"/>
          <w:sz w:val="20"/>
        </w:rPr>
        <w:t>ThingLink</w:t>
      </w:r>
      <w:proofErr w:type="spellEnd"/>
    </w:p>
    <w:p w:rsidR="00BE0FE5" w:rsidRDefault="00BE0FE5" w:rsidP="00BE0FE5">
      <w:pPr>
        <w:rPr>
          <w:rFonts w:ascii="Arial" w:hAnsi="Arial" w:cs="Arial"/>
          <w:sz w:val="20"/>
        </w:rPr>
      </w:pPr>
    </w:p>
    <w:p w:rsidR="00BE0FE5" w:rsidRDefault="00BE0FE5" w:rsidP="00BE0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1-</w:t>
      </w:r>
      <w:r w:rsidR="00240ED7">
        <w:rPr>
          <w:rFonts w:ascii="Arial" w:hAnsi="Arial" w:cs="Arial"/>
          <w:sz w:val="20"/>
        </w:rPr>
        <w:t xml:space="preserve">Registrarse en la Web de </w:t>
      </w:r>
      <w:proofErr w:type="spellStart"/>
      <w:r w:rsidR="000E705A">
        <w:rPr>
          <w:rFonts w:ascii="Arial" w:hAnsi="Arial" w:cs="Arial"/>
          <w:sz w:val="20"/>
        </w:rPr>
        <w:t>ThingLink</w:t>
      </w:r>
      <w:proofErr w:type="spellEnd"/>
      <w:r w:rsidR="000E705A">
        <w:rPr>
          <w:rFonts w:ascii="Arial" w:hAnsi="Arial" w:cs="Arial"/>
          <w:sz w:val="20"/>
        </w:rPr>
        <w:t xml:space="preserve"> </w:t>
      </w:r>
      <w:hyperlink r:id="rId11" w:history="1">
        <w:r w:rsidR="000E705A" w:rsidRPr="00BF4AB9">
          <w:rPr>
            <w:rStyle w:val="Hipervnculo"/>
            <w:rFonts w:ascii="Arial" w:hAnsi="Arial" w:cs="Arial"/>
            <w:sz w:val="20"/>
          </w:rPr>
          <w:t>https://www.thinglink.com/</w:t>
        </w:r>
      </w:hyperlink>
      <w:r w:rsidR="000E705A">
        <w:rPr>
          <w:rFonts w:ascii="Arial" w:hAnsi="Arial" w:cs="Arial"/>
          <w:sz w:val="20"/>
        </w:rPr>
        <w:t xml:space="preserve"> </w:t>
      </w:r>
      <w:r w:rsidR="00240ED7">
        <w:rPr>
          <w:rFonts w:ascii="Arial" w:hAnsi="Arial" w:cs="Arial"/>
          <w:sz w:val="20"/>
        </w:rPr>
        <w:t xml:space="preserve"> </w:t>
      </w:r>
    </w:p>
    <w:p w:rsidR="008F7FE0" w:rsidRDefault="000E705A" w:rsidP="00BE0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8F7FE0">
        <w:rPr>
          <w:rFonts w:ascii="Arial" w:hAnsi="Arial" w:cs="Arial"/>
          <w:sz w:val="20"/>
        </w:rPr>
        <w:t xml:space="preserve">-Instalar </w:t>
      </w:r>
      <w:r>
        <w:rPr>
          <w:rFonts w:ascii="Arial" w:hAnsi="Arial" w:cs="Arial"/>
          <w:sz w:val="20"/>
        </w:rPr>
        <w:t xml:space="preserve">App </w:t>
      </w:r>
      <w:proofErr w:type="spellStart"/>
      <w:r>
        <w:rPr>
          <w:rFonts w:ascii="Arial" w:hAnsi="Arial" w:cs="Arial"/>
          <w:sz w:val="20"/>
        </w:rPr>
        <w:t>ThingLink</w:t>
      </w:r>
      <w:proofErr w:type="spellEnd"/>
      <w:r>
        <w:rPr>
          <w:rFonts w:ascii="Arial" w:hAnsi="Arial" w:cs="Arial"/>
          <w:sz w:val="20"/>
        </w:rPr>
        <w:t xml:space="preserve"> en nuestro dispositivo móvil</w:t>
      </w:r>
      <w:r w:rsidR="008F7FE0">
        <w:rPr>
          <w:rFonts w:ascii="Arial" w:hAnsi="Arial" w:cs="Arial"/>
          <w:sz w:val="20"/>
        </w:rPr>
        <w:t xml:space="preserve">. </w:t>
      </w:r>
    </w:p>
    <w:p w:rsidR="008F7FE0" w:rsidRDefault="000E705A" w:rsidP="00BE0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3-Acceder a la Web de </w:t>
      </w:r>
      <w:proofErr w:type="spellStart"/>
      <w:r>
        <w:rPr>
          <w:rFonts w:ascii="Arial" w:hAnsi="Arial" w:cs="Arial"/>
          <w:sz w:val="20"/>
        </w:rPr>
        <w:t>ThingLink</w:t>
      </w:r>
      <w:proofErr w:type="spellEnd"/>
      <w:r>
        <w:rPr>
          <w:rFonts w:ascii="Arial" w:hAnsi="Arial" w:cs="Arial"/>
          <w:sz w:val="20"/>
        </w:rPr>
        <w:t>:</w:t>
      </w:r>
    </w:p>
    <w:p w:rsidR="000E705A" w:rsidRDefault="000E705A" w:rsidP="00BE0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-Ver el menú de “Explore”.</w:t>
      </w:r>
    </w:p>
    <w:p w:rsidR="000E705A" w:rsidRDefault="000E705A" w:rsidP="00BE0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-Ver el menú de “</w:t>
      </w:r>
      <w:proofErr w:type="spellStart"/>
      <w:r>
        <w:rPr>
          <w:rFonts w:ascii="Arial" w:hAnsi="Arial" w:cs="Arial"/>
          <w:sz w:val="20"/>
        </w:rPr>
        <w:t>Create</w:t>
      </w:r>
      <w:proofErr w:type="spellEnd"/>
      <w:r>
        <w:rPr>
          <w:rFonts w:ascii="Arial" w:hAnsi="Arial" w:cs="Arial"/>
          <w:sz w:val="20"/>
        </w:rPr>
        <w:t>”:</w:t>
      </w:r>
    </w:p>
    <w:p w:rsidR="000E705A" w:rsidRDefault="000E705A" w:rsidP="00BE0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-Picar en Vídeo 360 VR. </w:t>
      </w:r>
    </w:p>
    <w:p w:rsidR="000E705A" w:rsidRDefault="000E705A" w:rsidP="00557F8B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proofErr w:type="spellStart"/>
      <w:r>
        <w:rPr>
          <w:rFonts w:ascii="Arial" w:hAnsi="Arial" w:cs="Arial"/>
          <w:sz w:val="20"/>
        </w:rPr>
        <w:t>Upload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image</w:t>
      </w:r>
      <w:proofErr w:type="spellEnd"/>
      <w:r>
        <w:rPr>
          <w:rFonts w:ascii="Arial" w:hAnsi="Arial" w:cs="Arial"/>
          <w:sz w:val="20"/>
        </w:rPr>
        <w:t xml:space="preserve"> // </w:t>
      </w:r>
      <w:proofErr w:type="spellStart"/>
      <w:r>
        <w:rPr>
          <w:rFonts w:ascii="Arial" w:hAnsi="Arial" w:cs="Arial"/>
          <w:sz w:val="20"/>
        </w:rPr>
        <w:t>Import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from</w:t>
      </w:r>
      <w:proofErr w:type="spellEnd"/>
      <w:r>
        <w:rPr>
          <w:rFonts w:ascii="Arial" w:hAnsi="Arial" w:cs="Arial"/>
          <w:sz w:val="20"/>
        </w:rPr>
        <w:t xml:space="preserve"> URL.</w:t>
      </w:r>
      <w:r w:rsidR="00557F8B">
        <w:rPr>
          <w:rFonts w:ascii="Arial" w:hAnsi="Arial" w:cs="Arial"/>
          <w:sz w:val="20"/>
        </w:rPr>
        <w:t xml:space="preserve"> Podemos probar con cualquier imagen de Internet o bien tomar una imagen de nuestro dispositivo y hacer un breve catálogo de servicios de nuestro centro. </w:t>
      </w:r>
    </w:p>
    <w:p w:rsidR="000E705A" w:rsidRDefault="000E705A" w:rsidP="00BE0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-</w:t>
      </w:r>
      <w:r w:rsidR="00557F8B">
        <w:rPr>
          <w:rFonts w:ascii="Arial" w:hAnsi="Arial" w:cs="Arial"/>
          <w:sz w:val="20"/>
        </w:rPr>
        <w:t xml:space="preserve">Añadir etiquetas // </w:t>
      </w:r>
      <w:proofErr w:type="spellStart"/>
      <w:r w:rsidR="00557F8B">
        <w:rPr>
          <w:rFonts w:ascii="Arial" w:hAnsi="Arial" w:cs="Arial"/>
          <w:sz w:val="20"/>
        </w:rPr>
        <w:t>Tags</w:t>
      </w:r>
      <w:proofErr w:type="spellEnd"/>
      <w:r w:rsidR="00557F8B">
        <w:rPr>
          <w:rFonts w:ascii="Arial" w:hAnsi="Arial" w:cs="Arial"/>
          <w:sz w:val="20"/>
        </w:rPr>
        <w:t>.</w:t>
      </w:r>
    </w:p>
    <w:p w:rsidR="00557F8B" w:rsidRDefault="00557F8B" w:rsidP="00BE0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-Cambiar iconos, añadir enlaces, añadir audio de </w:t>
      </w:r>
      <w:proofErr w:type="spellStart"/>
      <w:r>
        <w:rPr>
          <w:rFonts w:ascii="Arial" w:hAnsi="Arial" w:cs="Arial"/>
          <w:sz w:val="20"/>
        </w:rPr>
        <w:t>jamendo</w:t>
      </w:r>
      <w:proofErr w:type="spellEnd"/>
      <w:r>
        <w:rPr>
          <w:rFonts w:ascii="Arial" w:hAnsi="Arial" w:cs="Arial"/>
          <w:sz w:val="20"/>
        </w:rPr>
        <w:t>…</w:t>
      </w:r>
    </w:p>
    <w:p w:rsidR="00557F8B" w:rsidRDefault="00557F8B" w:rsidP="00BE0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-Publicar y compartir los resultados. </w:t>
      </w:r>
    </w:p>
    <w:p w:rsidR="00557F8B" w:rsidRDefault="00557F8B" w:rsidP="00BE0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-Compartir. </w:t>
      </w:r>
    </w:p>
    <w:p w:rsidR="00557F8B" w:rsidRDefault="00557F8B" w:rsidP="00BE0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4-Acceder a la App de </w:t>
      </w:r>
      <w:proofErr w:type="spellStart"/>
      <w:r>
        <w:rPr>
          <w:rFonts w:ascii="Arial" w:hAnsi="Arial" w:cs="Arial"/>
          <w:sz w:val="20"/>
        </w:rPr>
        <w:t>ThingLink</w:t>
      </w:r>
      <w:proofErr w:type="spellEnd"/>
      <w:r>
        <w:rPr>
          <w:rFonts w:ascii="Arial" w:hAnsi="Arial" w:cs="Arial"/>
          <w:sz w:val="20"/>
        </w:rPr>
        <w:t xml:space="preserve">: </w:t>
      </w:r>
    </w:p>
    <w:p w:rsidR="00557F8B" w:rsidRDefault="00557F8B" w:rsidP="00BE0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-Elegir una imagen y picar sobre ella:</w:t>
      </w:r>
    </w:p>
    <w:p w:rsidR="00557F8B" w:rsidRDefault="00557F8B" w:rsidP="00BE0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-Añadir Text o Link.</w:t>
      </w:r>
    </w:p>
    <w:p w:rsidR="00557F8B" w:rsidRDefault="00557F8B" w:rsidP="00BE0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-Añadir una imagen de la galería. </w:t>
      </w:r>
    </w:p>
    <w:p w:rsidR="00557F8B" w:rsidRDefault="00557F8B" w:rsidP="00BE0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-Añadir una foto recién realizada. </w:t>
      </w:r>
    </w:p>
    <w:p w:rsidR="00557F8B" w:rsidRDefault="00557F8B" w:rsidP="00BE0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-Añadir un vídeo. </w:t>
      </w:r>
    </w:p>
    <w:p w:rsidR="00557F8B" w:rsidRDefault="00557F8B" w:rsidP="00BE0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-Añadir un audio.</w:t>
      </w:r>
    </w:p>
    <w:p w:rsidR="00557F8B" w:rsidRDefault="00557F8B" w:rsidP="00BE0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-Subir (automático al terminar la edición) y compartir resultados.</w:t>
      </w:r>
    </w:p>
    <w:p w:rsidR="00557F8B" w:rsidRDefault="00557F8B" w:rsidP="00BE0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-Compartir.  </w:t>
      </w:r>
    </w:p>
    <w:p w:rsidR="00557F8B" w:rsidRDefault="00557F8B" w:rsidP="00BE0FE5">
      <w:pPr>
        <w:rPr>
          <w:rFonts w:ascii="Arial" w:hAnsi="Arial" w:cs="Arial"/>
          <w:sz w:val="20"/>
        </w:rPr>
      </w:pPr>
    </w:p>
    <w:p w:rsidR="00557F8B" w:rsidRDefault="00557F8B" w:rsidP="00BE0FE5">
      <w:pPr>
        <w:rPr>
          <w:rFonts w:ascii="Arial" w:hAnsi="Arial" w:cs="Arial"/>
          <w:sz w:val="20"/>
        </w:rPr>
      </w:pPr>
    </w:p>
    <w:p w:rsidR="00557F8B" w:rsidRDefault="00557F8B" w:rsidP="00BE0FE5">
      <w:pPr>
        <w:rPr>
          <w:rFonts w:ascii="Arial" w:hAnsi="Arial" w:cs="Arial"/>
          <w:sz w:val="20"/>
        </w:rPr>
      </w:pPr>
    </w:p>
    <w:p w:rsidR="000E705A" w:rsidRDefault="000E705A" w:rsidP="00BE0FE5">
      <w:pPr>
        <w:rPr>
          <w:rFonts w:ascii="Arial" w:hAnsi="Arial" w:cs="Arial"/>
          <w:sz w:val="20"/>
        </w:rPr>
      </w:pPr>
    </w:p>
    <w:p w:rsidR="000E705A" w:rsidRPr="00BE0FE5" w:rsidRDefault="000E705A" w:rsidP="00BE0FE5">
      <w:pPr>
        <w:rPr>
          <w:rFonts w:ascii="Arial" w:hAnsi="Arial" w:cs="Arial"/>
          <w:sz w:val="20"/>
        </w:rPr>
      </w:pPr>
    </w:p>
    <w:sectPr w:rsidR="000E705A" w:rsidRPr="00BE0FE5" w:rsidSect="004E1AED">
      <w:footerReference w:type="default" r:id="rId1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FE5" w:rsidRDefault="00BE0FE5">
      <w:pPr>
        <w:spacing w:after="0" w:line="240" w:lineRule="auto"/>
      </w:pPr>
      <w:r>
        <w:separator/>
      </w:r>
    </w:p>
  </w:endnote>
  <w:endnote w:type="continuationSeparator" w:id="0">
    <w:p w:rsidR="00BE0FE5" w:rsidRDefault="00BE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557F8B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FE5" w:rsidRDefault="00BE0FE5">
      <w:pPr>
        <w:spacing w:after="0" w:line="240" w:lineRule="auto"/>
      </w:pPr>
      <w:r>
        <w:separator/>
      </w:r>
    </w:p>
  </w:footnote>
  <w:footnote w:type="continuationSeparator" w:id="0">
    <w:p w:rsidR="00BE0FE5" w:rsidRDefault="00BE0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542682"/>
    <w:multiLevelType w:val="hybridMultilevel"/>
    <w:tmpl w:val="00B8E230"/>
    <w:lvl w:ilvl="0" w:tplc="0C823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A2C3EB3"/>
    <w:multiLevelType w:val="multilevel"/>
    <w:tmpl w:val="84B4631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7F3A1AB1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E5"/>
    <w:rsid w:val="00001815"/>
    <w:rsid w:val="0008502A"/>
    <w:rsid w:val="000E705A"/>
    <w:rsid w:val="000E77DB"/>
    <w:rsid w:val="00117503"/>
    <w:rsid w:val="00194DF6"/>
    <w:rsid w:val="0020127B"/>
    <w:rsid w:val="00240ED7"/>
    <w:rsid w:val="0044470D"/>
    <w:rsid w:val="004E1AED"/>
    <w:rsid w:val="00557F8B"/>
    <w:rsid w:val="005C12A5"/>
    <w:rsid w:val="008F7FE0"/>
    <w:rsid w:val="00A1310C"/>
    <w:rsid w:val="00BE0FE5"/>
    <w:rsid w:val="00D47A97"/>
    <w:rsid w:val="00E80C1D"/>
    <w:rsid w:val="00E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79ED7-C5A6-446D-B846-64A61443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Ttulo1">
    <w:name w:val="heading 1"/>
    <w:basedOn w:val="Normal"/>
    <w:next w:val="Normal"/>
    <w:link w:val="Ttulo1C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Puesto">
    <w:name w:val="Title"/>
    <w:basedOn w:val="Normal"/>
    <w:link w:val="PuestoC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4E1AED"/>
    <w:rPr>
      <w:color w:val="404040" w:themeColor="text1" w:themeTint="E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E1AED"/>
    <w:rPr>
      <w:i/>
      <w:iCs/>
      <w:color w:val="806000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A97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47A97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47A97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47A9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7A9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7A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7A97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47A97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7A97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7A97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47A97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47A97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47A97"/>
    <w:rPr>
      <w:rFonts w:ascii="Consolas" w:hAnsi="Consolas"/>
      <w:szCs w:val="21"/>
    </w:rPr>
  </w:style>
  <w:style w:type="paragraph" w:styleId="Textodebloque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xtodelmarcadordeposicin">
    <w:name w:val="Placeholder Text"/>
    <w:basedOn w:val="Fuentedeprrafopredeter"/>
    <w:uiPriority w:val="99"/>
    <w:semiHidden/>
    <w:rsid w:val="00A1310C"/>
    <w:rPr>
      <w:color w:val="3C3C3C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4E1AED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AED"/>
  </w:style>
  <w:style w:type="paragraph" w:styleId="Piedepgina">
    <w:name w:val="footer"/>
    <w:basedOn w:val="Normal"/>
    <w:link w:val="PiedepginaCar"/>
    <w:uiPriority w:val="99"/>
    <w:unhideWhenUsed/>
    <w:rsid w:val="004E1AED"/>
    <w:pPr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AED"/>
  </w:style>
  <w:style w:type="paragraph" w:styleId="Prrafodelista">
    <w:name w:val="List Paragraph"/>
    <w:basedOn w:val="Normal"/>
    <w:uiPriority w:val="34"/>
    <w:unhideWhenUsed/>
    <w:qFormat/>
    <w:rsid w:val="00BE0F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0FE5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inglink.com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opJl\AppData\Roaming\Microsoft\Plantillas\Dise&#241;o%20con%20bandas%20(en%20blanc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3AD711-B14C-4704-A86A-E12B052B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con bandas (en blanco).dotx</Template>
  <TotalTime>156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Luis Martin Lopez</dc:creator>
  <cp:lastModifiedBy>Jose Luis Martin Lopez</cp:lastModifiedBy>
  <cp:revision>6</cp:revision>
  <dcterms:created xsi:type="dcterms:W3CDTF">2018-11-08T10:06:00Z</dcterms:created>
  <dcterms:modified xsi:type="dcterms:W3CDTF">2018-11-09T12:18:00Z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